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31" w:rsidRPr="00742042" w:rsidRDefault="00711631" w:rsidP="007116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042">
        <w:rPr>
          <w:rFonts w:ascii="Times New Roman" w:hAnsi="Times New Roman" w:cs="Times New Roman"/>
          <w:b/>
          <w:sz w:val="24"/>
          <w:szCs w:val="24"/>
        </w:rPr>
        <w:t>WNIOSEK O PRZYJĘCIE  DZIECKA D</w:t>
      </w:r>
      <w:r>
        <w:rPr>
          <w:rFonts w:ascii="Times New Roman" w:hAnsi="Times New Roman" w:cs="Times New Roman"/>
          <w:b/>
          <w:sz w:val="24"/>
          <w:szCs w:val="24"/>
        </w:rPr>
        <w:t>O MIEJSKIEGO PRZEDSZKOLA NR 6</w:t>
      </w:r>
      <w:r w:rsidRPr="00742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631" w:rsidRPr="00742042" w:rsidRDefault="00711631" w:rsidP="007116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042">
        <w:rPr>
          <w:rFonts w:ascii="Times New Roman" w:hAnsi="Times New Roman" w:cs="Times New Roman"/>
          <w:b/>
          <w:sz w:val="24"/>
          <w:szCs w:val="24"/>
        </w:rPr>
        <w:t xml:space="preserve">W ZAMBROWIE  </w:t>
      </w:r>
    </w:p>
    <w:p w:rsidR="00711631" w:rsidRPr="00742042" w:rsidRDefault="00711631" w:rsidP="007116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42042">
        <w:rPr>
          <w:rFonts w:ascii="Times New Roman" w:hAnsi="Times New Roman" w:cs="Times New Roman"/>
          <w:b/>
          <w:sz w:val="24"/>
          <w:szCs w:val="24"/>
        </w:rPr>
        <w:t>na rok szkolny</w:t>
      </w:r>
      <w:r w:rsidRPr="00742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2020/2021</w:t>
      </w:r>
    </w:p>
    <w:p w:rsidR="00711631" w:rsidRPr="00742042" w:rsidRDefault="00711631" w:rsidP="007116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11631" w:rsidRPr="00742042" w:rsidRDefault="00711631" w:rsidP="007116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2042">
        <w:rPr>
          <w:rFonts w:ascii="Times New Roman" w:hAnsi="Times New Roman" w:cs="Times New Roman"/>
          <w:sz w:val="18"/>
          <w:szCs w:val="18"/>
        </w:rPr>
        <w:t>Wypełniony wniosek należy złożyć do kancelarii przeds</w:t>
      </w:r>
      <w:r>
        <w:rPr>
          <w:rFonts w:ascii="Times New Roman" w:hAnsi="Times New Roman" w:cs="Times New Roman"/>
          <w:sz w:val="18"/>
          <w:szCs w:val="18"/>
        </w:rPr>
        <w:t>zkola w terminie do16 marca 2020</w:t>
      </w:r>
      <w:r w:rsidR="00E745B2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Pr="00742042">
        <w:rPr>
          <w:rFonts w:ascii="Times New Roman" w:hAnsi="Times New Roman" w:cs="Times New Roman"/>
          <w:sz w:val="18"/>
          <w:szCs w:val="18"/>
        </w:rPr>
        <w:t>r. do godz. 12</w:t>
      </w:r>
      <w:r w:rsidRPr="00742042">
        <w:rPr>
          <w:rFonts w:ascii="Times New Roman" w:hAnsi="Times New Roman" w:cs="Times New Roman"/>
          <w:sz w:val="18"/>
          <w:szCs w:val="18"/>
          <w:vertAlign w:val="superscript"/>
        </w:rPr>
        <w:t xml:space="preserve">00 </w:t>
      </w:r>
      <w:r w:rsidRPr="0074204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11631" w:rsidRPr="00742042" w:rsidRDefault="00711631" w:rsidP="007116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80"/>
      </w:tblGrid>
      <w:tr w:rsidR="00711631" w:rsidRPr="00742042" w:rsidTr="00E95A96">
        <w:trPr>
          <w:trHeight w:val="409"/>
        </w:trPr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>Data złożenia wniosku:</w:t>
            </w:r>
          </w:p>
        </w:tc>
      </w:tr>
    </w:tbl>
    <w:p w:rsidR="00711631" w:rsidRPr="00742042" w:rsidRDefault="00711631" w:rsidP="007116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18"/>
        <w:gridCol w:w="466"/>
        <w:gridCol w:w="652"/>
        <w:gridCol w:w="652"/>
        <w:gridCol w:w="652"/>
        <w:gridCol w:w="9"/>
        <w:gridCol w:w="413"/>
        <w:gridCol w:w="239"/>
        <w:gridCol w:w="652"/>
        <w:gridCol w:w="661"/>
        <w:gridCol w:w="652"/>
        <w:gridCol w:w="652"/>
        <w:gridCol w:w="652"/>
        <w:gridCol w:w="686"/>
      </w:tblGrid>
      <w:tr w:rsidR="00711631" w:rsidRPr="00742042" w:rsidTr="00E95A96">
        <w:trPr>
          <w:trHeight w:val="510"/>
        </w:trPr>
        <w:tc>
          <w:tcPr>
            <w:tcW w:w="93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11631" w:rsidRPr="00742042" w:rsidRDefault="00711631" w:rsidP="00E95A96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  <w:b/>
              </w:rPr>
              <w:t>I. DANE OSOBOWE DZIECKA</w:t>
            </w:r>
          </w:p>
        </w:tc>
      </w:tr>
      <w:tr w:rsidR="00711631" w:rsidRPr="00742042" w:rsidTr="00E95A96">
        <w:trPr>
          <w:trHeight w:val="397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742042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631" w:rsidRPr="00742042" w:rsidRDefault="00711631" w:rsidP="00E95A9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31" w:rsidRPr="00742042" w:rsidTr="00E95A96">
        <w:trPr>
          <w:trHeight w:val="397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</w:t>
            </w:r>
          </w:p>
        </w:tc>
        <w:tc>
          <w:tcPr>
            <w:tcW w:w="2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31" w:rsidRPr="00742042" w:rsidTr="00E95A96">
        <w:trPr>
          <w:trHeight w:val="397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2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ind w:left="720" w:hanging="64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urodzenia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31" w:rsidRPr="00742042" w:rsidTr="00E95A96">
        <w:trPr>
          <w:trHeight w:val="397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Miejsce urodzenia</w:t>
            </w:r>
          </w:p>
        </w:tc>
        <w:tc>
          <w:tcPr>
            <w:tcW w:w="70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31" w:rsidRPr="00742042" w:rsidTr="00E95A96">
        <w:trPr>
          <w:trHeight w:val="397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742042">
              <w:rPr>
                <w:rFonts w:ascii="Times New Roman" w:hAnsi="Times New Roman" w:cs="Times New Roman"/>
                <w:sz w:val="18"/>
                <w:szCs w:val="18"/>
              </w:rPr>
              <w:t xml:space="preserve">Rodzeństwo w naszym </w:t>
            </w:r>
          </w:p>
          <w:p w:rsidR="00711631" w:rsidRPr="00742042" w:rsidRDefault="00711631" w:rsidP="00E95A9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742042">
              <w:rPr>
                <w:rFonts w:ascii="Times New Roman" w:hAnsi="Times New Roman" w:cs="Times New Roman"/>
                <w:sz w:val="18"/>
                <w:szCs w:val="18"/>
              </w:rPr>
              <w:t xml:space="preserve">Przedszkolu </w:t>
            </w:r>
            <w:r w:rsidRPr="0074204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742042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należy </w:t>
            </w:r>
          </w:p>
          <w:p w:rsidR="00711631" w:rsidRPr="00742042" w:rsidRDefault="00711631" w:rsidP="00E95A9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742042">
              <w:rPr>
                <w:rFonts w:ascii="Times New Roman" w:hAnsi="Times New Roman" w:cs="Times New Roman"/>
                <w:i/>
                <w:sz w:val="16"/>
                <w:szCs w:val="18"/>
              </w:rPr>
              <w:t>zakreślić odpowiedź)</w:t>
            </w:r>
          </w:p>
        </w:tc>
        <w:tc>
          <w:tcPr>
            <w:tcW w:w="2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042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41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711631" w:rsidRPr="00742042" w:rsidTr="00E95A96">
        <w:trPr>
          <w:trHeight w:val="510"/>
        </w:trPr>
        <w:tc>
          <w:tcPr>
            <w:tcW w:w="4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042">
              <w:rPr>
                <w:rFonts w:ascii="Times New Roman" w:hAnsi="Times New Roman" w:cs="Times New Roman"/>
                <w:b/>
                <w:sz w:val="18"/>
                <w:szCs w:val="18"/>
              </w:rPr>
              <w:t>ADRES ZAMELDOWANIA DZIECKA</w:t>
            </w:r>
          </w:p>
        </w:tc>
        <w:tc>
          <w:tcPr>
            <w:tcW w:w="4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 ZAMIESZKANIA DZIECKA </w:t>
            </w:r>
          </w:p>
          <w:p w:rsidR="00711631" w:rsidRPr="00742042" w:rsidRDefault="00711631" w:rsidP="00E95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  <w:b/>
                <w:sz w:val="18"/>
                <w:szCs w:val="18"/>
              </w:rPr>
              <w:t>wypełniamy jeśli jest inny</w:t>
            </w:r>
          </w:p>
        </w:tc>
      </w:tr>
      <w:tr w:rsidR="00711631" w:rsidRPr="00742042" w:rsidTr="00E95A96">
        <w:trPr>
          <w:trHeight w:val="397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Miasto</w:t>
            </w:r>
          </w:p>
        </w:tc>
        <w:tc>
          <w:tcPr>
            <w:tcW w:w="2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ind w:left="71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Miasto 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31" w:rsidRPr="00742042" w:rsidTr="00E95A96">
        <w:trPr>
          <w:trHeight w:val="397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Ulica </w:t>
            </w:r>
          </w:p>
        </w:tc>
        <w:tc>
          <w:tcPr>
            <w:tcW w:w="2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ind w:left="71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Ulica 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31" w:rsidRPr="00742042" w:rsidTr="00E95A96">
        <w:trPr>
          <w:trHeight w:val="397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Nr domu /mieszkania </w:t>
            </w:r>
          </w:p>
        </w:tc>
        <w:tc>
          <w:tcPr>
            <w:tcW w:w="2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ind w:left="71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domu/ mieszkania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31" w:rsidRPr="00742042" w:rsidTr="00E95A96">
        <w:trPr>
          <w:trHeight w:val="397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Gmina </w:t>
            </w:r>
          </w:p>
        </w:tc>
        <w:tc>
          <w:tcPr>
            <w:tcW w:w="2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ind w:left="71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31" w:rsidRPr="00742042" w:rsidTr="00E95A96">
        <w:trPr>
          <w:trHeight w:val="510"/>
        </w:trPr>
        <w:tc>
          <w:tcPr>
            <w:tcW w:w="93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  <w:b/>
              </w:rPr>
              <w:t>II.  DODATKOWE INFORMACJE O DZIECKU</w:t>
            </w:r>
          </w:p>
        </w:tc>
      </w:tr>
      <w:tr w:rsidR="00711631" w:rsidRPr="00742042" w:rsidTr="00E95A96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742042">
              <w:rPr>
                <w:rFonts w:ascii="Times New Roman" w:hAnsi="Times New Roman" w:cs="Times New Roman"/>
                <w:sz w:val="18"/>
                <w:szCs w:val="18"/>
              </w:rPr>
              <w:t>Dziecko posiada orzeczenie o potrzebie kształcenia specjalnego  lub opinię</w:t>
            </w:r>
          </w:p>
          <w:p w:rsidR="00711631" w:rsidRPr="00742042" w:rsidRDefault="00711631" w:rsidP="00E95A9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742042">
              <w:rPr>
                <w:rFonts w:ascii="Times New Roman" w:hAnsi="Times New Roman" w:cs="Times New Roman"/>
                <w:sz w:val="16"/>
                <w:szCs w:val="16"/>
              </w:rPr>
              <w:t xml:space="preserve">(należy zakreślić odpowiedź)   </w:t>
            </w:r>
          </w:p>
          <w:p w:rsidR="00711631" w:rsidRPr="00742042" w:rsidRDefault="00711631" w:rsidP="00E95A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042">
              <w:rPr>
                <w:rFonts w:ascii="Times New Roman" w:hAnsi="Times New Roman" w:cs="Times New Roman"/>
                <w:sz w:val="16"/>
                <w:szCs w:val="16"/>
              </w:rPr>
              <w:t>Jeżeli zakreślono „TAK” należy dołączyć do wniosku orzeczenie lub opinię</w:t>
            </w:r>
            <w:r w:rsidRPr="00742042">
              <w:rPr>
                <w:rFonts w:ascii="Times New Roman" w:hAnsi="Times New Roman" w:cs="Times New Roman"/>
                <w:sz w:val="18"/>
                <w:szCs w:val="18"/>
              </w:rPr>
              <w:t xml:space="preserve"> Poradni PP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042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711631" w:rsidRPr="00742042" w:rsidTr="00E95A96">
        <w:trPr>
          <w:trHeight w:val="1589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2042">
              <w:rPr>
                <w:rFonts w:ascii="Times New Roman" w:hAnsi="Times New Roman" w:cs="Times New Roman"/>
                <w:b/>
                <w:sz w:val="18"/>
                <w:szCs w:val="18"/>
              </w:rPr>
              <w:t>Miejsce pracy rodziców</w:t>
            </w:r>
            <w:r w:rsidRPr="00742042">
              <w:rPr>
                <w:rFonts w:ascii="Times New Roman" w:hAnsi="Times New Roman" w:cs="Times New Roman"/>
                <w:sz w:val="18"/>
                <w:szCs w:val="18"/>
              </w:rPr>
              <w:t xml:space="preserve"> (potwierdzone zaświadczeniem z miejsca pracy)</w:t>
            </w:r>
          </w:p>
          <w:p w:rsidR="00711631" w:rsidRPr="00742042" w:rsidRDefault="00711631" w:rsidP="00E95A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42042">
              <w:rPr>
                <w:rFonts w:ascii="Times New Roman" w:hAnsi="Times New Roman" w:cs="Times New Roman"/>
                <w:sz w:val="18"/>
                <w:szCs w:val="18"/>
              </w:rPr>
              <w:t>1. Matki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tel.</w:t>
            </w:r>
          </w:p>
          <w:p w:rsidR="00711631" w:rsidRPr="00742042" w:rsidRDefault="00711631" w:rsidP="00E95A9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631" w:rsidRPr="00742042" w:rsidRDefault="00711631" w:rsidP="00E95A9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631" w:rsidRPr="00742042" w:rsidRDefault="00711631" w:rsidP="00E9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  <w:sz w:val="18"/>
                <w:szCs w:val="18"/>
              </w:rPr>
              <w:t xml:space="preserve">      2. Ojca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tel.</w:t>
            </w:r>
          </w:p>
        </w:tc>
      </w:tr>
    </w:tbl>
    <w:p w:rsidR="00711631" w:rsidRPr="00742042" w:rsidRDefault="00711631" w:rsidP="007116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57"/>
        <w:gridCol w:w="3340"/>
        <w:gridCol w:w="3854"/>
        <w:gridCol w:w="25"/>
        <w:gridCol w:w="20"/>
        <w:gridCol w:w="20"/>
      </w:tblGrid>
      <w:tr w:rsidR="00711631" w:rsidRPr="00742042" w:rsidTr="00E95A96">
        <w:trPr>
          <w:gridAfter w:val="3"/>
          <w:wAfter w:w="60" w:type="dxa"/>
          <w:trHeight w:val="51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711631" w:rsidRPr="00742042" w:rsidRDefault="00711631" w:rsidP="00E95A9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  <w:b/>
              </w:rPr>
              <w:t>III.   DANE OSOBOWE RODZICÓW/OPIEKUNÓW</w:t>
            </w:r>
          </w:p>
        </w:tc>
      </w:tr>
      <w:tr w:rsidR="00711631" w:rsidRPr="00742042" w:rsidTr="00E95A96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42042">
              <w:rPr>
                <w:rFonts w:ascii="Times New Roman" w:hAnsi="Times New Roman" w:cs="Times New Roman"/>
                <w:sz w:val="18"/>
                <w:szCs w:val="18"/>
              </w:rPr>
              <w:t>Dane</w:t>
            </w:r>
          </w:p>
          <w:p w:rsidR="00711631" w:rsidRPr="00742042" w:rsidRDefault="00711631" w:rsidP="00E95A9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042">
              <w:rPr>
                <w:rFonts w:ascii="Times New Roman" w:hAnsi="Times New Roman" w:cs="Times New Roman"/>
                <w:sz w:val="21"/>
                <w:szCs w:val="21"/>
              </w:rPr>
              <w:t>Matka</w:t>
            </w:r>
          </w:p>
          <w:p w:rsidR="00711631" w:rsidRPr="00742042" w:rsidRDefault="00711631" w:rsidP="00E95A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042">
              <w:rPr>
                <w:rFonts w:ascii="Times New Roman" w:hAnsi="Times New Roman" w:cs="Times New Roman"/>
                <w:sz w:val="21"/>
                <w:szCs w:val="21"/>
              </w:rPr>
              <w:t>Ojciec</w:t>
            </w:r>
          </w:p>
          <w:p w:rsidR="00711631" w:rsidRPr="00742042" w:rsidRDefault="00711631" w:rsidP="00E95A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11631" w:rsidRPr="00742042" w:rsidRDefault="00711631" w:rsidP="00E95A96">
            <w:pPr>
              <w:snapToGrid w:val="0"/>
              <w:ind w:right="30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11631" w:rsidRPr="00742042" w:rsidRDefault="00711631" w:rsidP="00E95A9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11631" w:rsidRPr="00742042" w:rsidTr="00E95A96">
        <w:trPr>
          <w:gridAfter w:val="3"/>
          <w:wAfter w:w="60" w:type="dxa"/>
          <w:trHeight w:val="397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31" w:rsidRPr="00742042" w:rsidTr="00E95A96">
        <w:trPr>
          <w:gridAfter w:val="3"/>
          <w:wAfter w:w="60" w:type="dxa"/>
          <w:trHeight w:val="397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42042">
              <w:rPr>
                <w:rFonts w:ascii="Times New Roman" w:hAnsi="Times New Roman" w:cs="Times New Roman"/>
                <w:sz w:val="18"/>
                <w:szCs w:val="18"/>
              </w:rPr>
              <w:t>Nazwisk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31" w:rsidRPr="00742042" w:rsidTr="00E95A96">
        <w:trPr>
          <w:gridAfter w:val="3"/>
          <w:wAfter w:w="60" w:type="dxa"/>
          <w:trHeight w:val="397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 dom/komórka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1631" w:rsidRPr="00742042" w:rsidRDefault="00711631" w:rsidP="0071163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11631" w:rsidRPr="00742042" w:rsidTr="00E95A96">
        <w:trPr>
          <w:trHeight w:val="51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711631" w:rsidRPr="00742042" w:rsidRDefault="00711631" w:rsidP="00E9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  <w:b/>
              </w:rPr>
              <w:t xml:space="preserve">                           IV.    ZAJĘCIA DODATK</w:t>
            </w:r>
            <w:r>
              <w:rPr>
                <w:rFonts w:ascii="Times New Roman" w:hAnsi="Times New Roman" w:cs="Times New Roman"/>
                <w:b/>
              </w:rPr>
              <w:t xml:space="preserve">OWE </w:t>
            </w:r>
            <w:r w:rsidRPr="00742042">
              <w:rPr>
                <w:rFonts w:ascii="Times New Roman" w:hAnsi="Times New Roman" w:cs="Times New Roman"/>
                <w:i/>
              </w:rPr>
              <w:t>Zgłaszam moje dziecko na zajęcia dodatkowe:</w:t>
            </w:r>
          </w:p>
        </w:tc>
      </w:tr>
      <w:tr w:rsidR="00711631" w:rsidRPr="00742042" w:rsidTr="00E95A96">
        <w:trPr>
          <w:trHeight w:val="39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631" w:rsidRPr="00742042" w:rsidRDefault="00711631" w:rsidP="00E9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 xml:space="preserve">1. Religia ( dla dzieci 5 i 6 – letnich)                                     tak </w:t>
            </w:r>
            <w:r w:rsidRPr="00742042">
              <w:rPr>
                <w:rFonts w:ascii="Times New Roman" w:hAnsi="Times New Roman" w:cs="Times New Roman"/>
              </w:rPr>
              <w:t xml:space="preserve">             nie </w:t>
            </w:r>
            <w:r w:rsidRPr="00742042">
              <w:rPr>
                <w:rFonts w:ascii="Times New Roman" w:hAnsi="Times New Roman" w:cs="Times New Roman"/>
              </w:rPr>
              <w:t></w:t>
            </w:r>
          </w:p>
          <w:p w:rsidR="00711631" w:rsidRPr="00742042" w:rsidRDefault="00711631" w:rsidP="00E9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</w:t>
            </w:r>
          </w:p>
        </w:tc>
      </w:tr>
    </w:tbl>
    <w:p w:rsidR="00711631" w:rsidRPr="00742042" w:rsidRDefault="00711631" w:rsidP="0071163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42042">
        <w:rPr>
          <w:rFonts w:ascii="Times New Roman" w:hAnsi="Times New Roman" w:cs="Times New Roman"/>
          <w:b/>
          <w:bCs/>
          <w:i/>
        </w:rPr>
        <w:t>V. Deklarowany pobyt dziecka w przedszkolu:</w:t>
      </w:r>
    </w:p>
    <w:p w:rsidR="00711631" w:rsidRPr="00742042" w:rsidRDefault="00711631" w:rsidP="007116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42042">
        <w:rPr>
          <w:rFonts w:ascii="Times New Roman" w:hAnsi="Times New Roman" w:cs="Times New Roman"/>
        </w:rPr>
        <w:t>Godziny pobytu dziecka w placówce: od ................................ do ........................................</w:t>
      </w:r>
    </w:p>
    <w:p w:rsidR="00711631" w:rsidRPr="00742042" w:rsidRDefault="00711631" w:rsidP="007116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42042">
        <w:rPr>
          <w:rFonts w:ascii="Times New Roman" w:hAnsi="Times New Roman" w:cs="Times New Roman"/>
        </w:rPr>
        <w:t xml:space="preserve">Pełne wyżywienie  (trzy posiłki)        -     tak </w:t>
      </w:r>
      <w:r w:rsidRPr="00742042">
        <w:rPr>
          <w:rFonts w:ascii="Times New Roman" w:hAnsi="Times New Roman" w:cs="Times New Roman"/>
        </w:rPr>
        <w:t xml:space="preserve">   </w:t>
      </w:r>
    </w:p>
    <w:p w:rsidR="00711631" w:rsidRPr="00742042" w:rsidRDefault="00711631" w:rsidP="007116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42042">
        <w:rPr>
          <w:rFonts w:ascii="Times New Roman" w:hAnsi="Times New Roman" w:cs="Times New Roman"/>
        </w:rPr>
        <w:t xml:space="preserve">Bez wyżywienia                                  -    tak </w:t>
      </w:r>
      <w:r w:rsidRPr="00742042">
        <w:rPr>
          <w:rFonts w:ascii="Times New Roman" w:hAnsi="Times New Roman" w:cs="Times New Roman"/>
        </w:rPr>
        <w:t xml:space="preserve">   </w:t>
      </w:r>
    </w:p>
    <w:p w:rsidR="00711631" w:rsidRPr="00742042" w:rsidRDefault="00711631" w:rsidP="00711631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711631" w:rsidRPr="00742042" w:rsidRDefault="00711631" w:rsidP="0071163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42042">
        <w:rPr>
          <w:rFonts w:ascii="Times New Roman" w:hAnsi="Times New Roman" w:cs="Times New Roman"/>
        </w:rPr>
        <w:lastRenderedPageBreak/>
        <w:t>Wyrażam zgodę/ nie wyr</w:t>
      </w:r>
      <w:r>
        <w:rPr>
          <w:rFonts w:ascii="Times New Roman" w:hAnsi="Times New Roman" w:cs="Times New Roman"/>
        </w:rPr>
        <w:t>ażam zgody*</w:t>
      </w:r>
      <w:r w:rsidRPr="00742042">
        <w:rPr>
          <w:rFonts w:ascii="Times New Roman" w:hAnsi="Times New Roman" w:cs="Times New Roman"/>
        </w:rPr>
        <w:t xml:space="preserve"> na publikację wizerunku mojego dzieck</w:t>
      </w:r>
      <w:r>
        <w:rPr>
          <w:rFonts w:ascii="Times New Roman" w:hAnsi="Times New Roman" w:cs="Times New Roman"/>
        </w:rPr>
        <w:t>a …............................</w:t>
      </w:r>
      <w:r w:rsidRPr="00742042">
        <w:rPr>
          <w:rFonts w:ascii="Times New Roman" w:hAnsi="Times New Roman" w:cs="Times New Roman"/>
        </w:rPr>
        <w:t>…............................................................. w mediach społecznościowych.</w:t>
      </w:r>
    </w:p>
    <w:p w:rsidR="00711631" w:rsidRPr="00742042" w:rsidRDefault="00711631" w:rsidP="007116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2042">
        <w:rPr>
          <w:rFonts w:ascii="Times New Roman" w:hAnsi="Times New Roman" w:cs="Times New Roman"/>
          <w:i/>
        </w:rPr>
        <w:t>Pierwszy etap postępowania rekrutacyjnego. Proszę zaznaczyć wybraną sytuację rodzinną</w:t>
      </w:r>
      <w:r>
        <w:rPr>
          <w:rFonts w:ascii="Times New Roman" w:hAnsi="Times New Roman" w:cs="Times New Roman"/>
          <w:i/>
        </w:rPr>
        <w:t xml:space="preserve">            </w:t>
      </w:r>
      <w:r w:rsidRPr="00742042">
        <w:rPr>
          <w:rFonts w:ascii="Times New Roman" w:hAnsi="Times New Roman" w:cs="Times New Roman"/>
          <w:i/>
        </w:rPr>
        <w:t xml:space="preserve"> i dołączyć potwierdzające dokumenty: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4698"/>
        <w:gridCol w:w="1581"/>
        <w:gridCol w:w="2282"/>
      </w:tblGrid>
      <w:tr w:rsidR="00711631" w:rsidRPr="00742042" w:rsidTr="00E95A96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204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>Sytuacja w rodzinie - po 1 pkt</w:t>
            </w:r>
          </w:p>
        </w:tc>
        <w:tc>
          <w:tcPr>
            <w:tcW w:w="1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>Zaznaczenie X</w:t>
            </w:r>
          </w:p>
        </w:tc>
        <w:tc>
          <w:tcPr>
            <w:tcW w:w="2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>Uwagi Komisji</w:t>
            </w:r>
          </w:p>
        </w:tc>
      </w:tr>
      <w:tr w:rsidR="00711631" w:rsidRPr="00742042" w:rsidTr="00E95A9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>Wielodzietność rodziny (3 dzieci i więcej)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1631" w:rsidRPr="00742042" w:rsidTr="00E95A9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1631" w:rsidRPr="00742042" w:rsidTr="00E95A9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1631" w:rsidRPr="00742042" w:rsidTr="00E95A9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>Niepełnosprawność obojga rodziców kandydata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1631" w:rsidRPr="00742042" w:rsidTr="00E95A9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>Niepełnosprawność rodzeństwa kandydata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1631" w:rsidRPr="00742042" w:rsidTr="00E95A9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>Samotne wychowywanie kandydata w rodzinie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1631" w:rsidRPr="00742042" w:rsidTr="00E95A96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1631" w:rsidRPr="00742042" w:rsidRDefault="00711631" w:rsidP="0071163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6"/>
        </w:rPr>
      </w:pPr>
    </w:p>
    <w:p w:rsidR="00711631" w:rsidRPr="00742042" w:rsidRDefault="00711631" w:rsidP="007116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742042">
        <w:rPr>
          <w:rFonts w:ascii="Times New Roman" w:hAnsi="Times New Roman" w:cs="Times New Roman"/>
          <w:i/>
          <w:sz w:val="18"/>
          <w:szCs w:val="16"/>
        </w:rPr>
        <w:t xml:space="preserve">Do pkt 1, 3-6 składa się oświadczenie. Składający oświadczenie jest obowiązany do zawarcia w nim klauzuli następującej treści: </w:t>
      </w:r>
      <w:r w:rsidRPr="00742042">
        <w:rPr>
          <w:rFonts w:ascii="Times New Roman" w:hAnsi="Times New Roman" w:cs="Times New Roman"/>
          <w:b/>
          <w:bCs/>
          <w:i/>
          <w:sz w:val="18"/>
          <w:szCs w:val="16"/>
        </w:rPr>
        <w:t>„Jestem świadomy odpowiedzialności karnej za złożenie fałszywego oświadczenia”.</w:t>
      </w:r>
    </w:p>
    <w:p w:rsidR="00711631" w:rsidRPr="00742042" w:rsidRDefault="00711631" w:rsidP="007116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742042">
        <w:rPr>
          <w:rFonts w:ascii="Times New Roman" w:hAnsi="Times New Roman" w:cs="Times New Roman"/>
          <w:sz w:val="18"/>
          <w:szCs w:val="16"/>
        </w:rPr>
        <w:t>Do pkt.2, 7 dokumenty są składane notarialnie poświadczone lub kopie lub urzędowo poświadczone odpisy, wyciągi za zgodność z oryginałem.</w:t>
      </w:r>
    </w:p>
    <w:p w:rsidR="00711631" w:rsidRPr="00742042" w:rsidRDefault="00711631" w:rsidP="007116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711631" w:rsidRPr="00742042" w:rsidRDefault="00711631" w:rsidP="007116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2042">
        <w:rPr>
          <w:rFonts w:ascii="Times New Roman" w:hAnsi="Times New Roman" w:cs="Times New Roman"/>
          <w:sz w:val="18"/>
          <w:szCs w:val="16"/>
        </w:rPr>
        <w:t>Kryteria na drugim etapie postępowania rekrutacyjnego:</w:t>
      </w:r>
    </w:p>
    <w:tbl>
      <w:tblPr>
        <w:tblW w:w="0" w:type="auto"/>
        <w:tblInd w:w="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4663"/>
        <w:gridCol w:w="1582"/>
        <w:gridCol w:w="2280"/>
      </w:tblGrid>
      <w:tr w:rsidR="00711631" w:rsidRPr="00742042" w:rsidTr="00E95A96"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rPr>
                <w:rFonts w:ascii="Times New Roman" w:hAnsi="Times New Roman" w:cs="Times New Roman"/>
              </w:rPr>
            </w:pPr>
            <w:proofErr w:type="spellStart"/>
            <w:r w:rsidRPr="0074204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>Sytuacja w rodzinie</w:t>
            </w:r>
          </w:p>
        </w:tc>
        <w:tc>
          <w:tcPr>
            <w:tcW w:w="1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>Zaznaczenie X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>Uwagi Komisji</w:t>
            </w:r>
          </w:p>
        </w:tc>
      </w:tr>
      <w:tr w:rsidR="00711631" w:rsidRPr="00742042" w:rsidTr="00E95A96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>Dwoje rodziców pracujących – 2 pkt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11631" w:rsidRPr="00742042" w:rsidTr="00E95A96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>Jedno z rodziców pozostaje w zatrudnieniu – 1 pkt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11631" w:rsidRPr="00742042" w:rsidTr="00E95A96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>Położenie przedszkola najbliżej miejsca zamieszkania lub pracy jednego z rodziców – 1 pkt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11631" w:rsidRPr="00742042" w:rsidTr="00E95A96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>Uczęszczanie rodzeństwa kandydata do tego przedszkola – 1 pkt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11631" w:rsidRPr="00742042" w:rsidTr="00E95A96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742042">
              <w:rPr>
                <w:rFonts w:ascii="Times New Roman" w:hAnsi="Times New Roman" w:cs="Times New Roman"/>
              </w:rPr>
              <w:t xml:space="preserve">Zadeklarowanie korzystania z </w:t>
            </w:r>
            <w:proofErr w:type="spellStart"/>
            <w:r w:rsidRPr="00742042">
              <w:rPr>
                <w:rFonts w:ascii="Times New Roman" w:hAnsi="Times New Roman" w:cs="Times New Roman"/>
              </w:rPr>
              <w:t>wych</w:t>
            </w:r>
            <w:proofErr w:type="spellEnd"/>
            <w:r w:rsidRPr="00742042">
              <w:rPr>
                <w:rFonts w:ascii="Times New Roman" w:hAnsi="Times New Roman" w:cs="Times New Roman"/>
              </w:rPr>
              <w:t>. p-</w:t>
            </w:r>
            <w:proofErr w:type="spellStart"/>
            <w:r w:rsidRPr="00742042">
              <w:rPr>
                <w:rFonts w:ascii="Times New Roman" w:hAnsi="Times New Roman" w:cs="Times New Roman"/>
              </w:rPr>
              <w:t>lnego</w:t>
            </w:r>
            <w:proofErr w:type="spellEnd"/>
            <w:r w:rsidRPr="00742042">
              <w:rPr>
                <w:rFonts w:ascii="Times New Roman" w:hAnsi="Times New Roman" w:cs="Times New Roman"/>
              </w:rPr>
              <w:t xml:space="preserve"> powyżej 5 godzin dziennie – 1 pkt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631" w:rsidRPr="00742042" w:rsidRDefault="00711631" w:rsidP="00E95A9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11631" w:rsidRPr="00742042" w:rsidRDefault="00711631" w:rsidP="00711631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711631" w:rsidRPr="00742042" w:rsidRDefault="00711631" w:rsidP="0071163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6"/>
        </w:rPr>
      </w:pPr>
      <w:r w:rsidRPr="00742042">
        <w:rPr>
          <w:rFonts w:ascii="Times New Roman" w:hAnsi="Times New Roman" w:cs="Times New Roman"/>
          <w:i/>
          <w:sz w:val="18"/>
          <w:szCs w:val="16"/>
        </w:rPr>
        <w:t>Pkt.1,2 Zaświadczenie o zatrudnieniu lub aktualną informację z Centralnej Ewidencji Informacji o Działalności Gospodarczej lub zaświadczenie z uczelni o systemie studiów i planowanym terminie ukończenia (dla studenta)</w:t>
      </w:r>
    </w:p>
    <w:p w:rsidR="00711631" w:rsidRPr="00742042" w:rsidRDefault="00711631" w:rsidP="0071163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6"/>
        </w:rPr>
      </w:pPr>
    </w:p>
    <w:p w:rsidR="00711631" w:rsidRPr="00742042" w:rsidRDefault="00711631" w:rsidP="0071163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6"/>
        </w:rPr>
      </w:pPr>
      <w:r w:rsidRPr="00742042">
        <w:rPr>
          <w:rFonts w:ascii="Times New Roman" w:hAnsi="Times New Roman" w:cs="Times New Roman"/>
          <w:i/>
          <w:sz w:val="18"/>
          <w:szCs w:val="16"/>
        </w:rPr>
        <w:t>Zgodnie z art.23 Ustawy  z dnia 29 sierpnia 1997r. O ochronie danych osobowych (Dz.U. Z 2002r.  Nr101, poz.926 ze zm.), wyrażam zgodę na zbieranie, przetwarzanie i wykorzystywanie danych osobowych zawartych w w/w for</w:t>
      </w:r>
      <w:r>
        <w:rPr>
          <w:rFonts w:ascii="Times New Roman" w:hAnsi="Times New Roman" w:cs="Times New Roman"/>
          <w:i/>
          <w:sz w:val="18"/>
          <w:szCs w:val="16"/>
        </w:rPr>
        <w:t xml:space="preserve">mularzu przez </w:t>
      </w:r>
      <w:proofErr w:type="spellStart"/>
      <w:r>
        <w:rPr>
          <w:rFonts w:ascii="Times New Roman" w:hAnsi="Times New Roman" w:cs="Times New Roman"/>
          <w:i/>
          <w:sz w:val="18"/>
          <w:szCs w:val="16"/>
        </w:rPr>
        <w:t>M.Przedszkole</w:t>
      </w:r>
      <w:proofErr w:type="spellEnd"/>
      <w:r>
        <w:rPr>
          <w:rFonts w:ascii="Times New Roman" w:hAnsi="Times New Roman" w:cs="Times New Roman"/>
          <w:i/>
          <w:sz w:val="18"/>
          <w:szCs w:val="16"/>
        </w:rPr>
        <w:t xml:space="preserve"> nr6 </w:t>
      </w:r>
      <w:r w:rsidRPr="00742042">
        <w:rPr>
          <w:rFonts w:ascii="Times New Roman" w:hAnsi="Times New Roman" w:cs="Times New Roman"/>
          <w:i/>
          <w:sz w:val="18"/>
          <w:szCs w:val="16"/>
        </w:rPr>
        <w:t>w Zambrowie na potrzeby rekrutacji.</w:t>
      </w:r>
    </w:p>
    <w:p w:rsidR="00711631" w:rsidRDefault="00711631" w:rsidP="0071163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6"/>
        </w:rPr>
      </w:pPr>
      <w:r w:rsidRPr="00742042">
        <w:rPr>
          <w:rFonts w:ascii="Times New Roman" w:hAnsi="Times New Roman" w:cs="Times New Roman"/>
          <w:i/>
          <w:sz w:val="18"/>
          <w:szCs w:val="16"/>
        </w:rPr>
        <w:t>Uprzedzeni o odpowiedzialności karnej z art.233 k.k. oświadczamy, że podane powyżej dane są zgodne ze stanem faktycznym.</w:t>
      </w:r>
    </w:p>
    <w:p w:rsidR="00711631" w:rsidRPr="00742042" w:rsidRDefault="00711631" w:rsidP="0071163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6"/>
        </w:rPr>
      </w:pPr>
    </w:p>
    <w:p w:rsidR="00711631" w:rsidRPr="00742042" w:rsidRDefault="00711631" w:rsidP="0071163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42042">
        <w:rPr>
          <w:rFonts w:ascii="Times New Roman" w:hAnsi="Times New Roman" w:cs="Times New Roman"/>
          <w:i/>
        </w:rPr>
        <w:t>Zambrów, dn. …............</w:t>
      </w:r>
      <w:r>
        <w:rPr>
          <w:rFonts w:ascii="Times New Roman" w:hAnsi="Times New Roman" w:cs="Times New Roman"/>
          <w:i/>
        </w:rPr>
        <w:t xml:space="preserve">...........................                </w:t>
      </w:r>
      <w:r w:rsidRPr="00742042">
        <w:rPr>
          <w:rFonts w:ascii="Times New Roman" w:hAnsi="Times New Roman" w:cs="Times New Roman"/>
          <w:i/>
        </w:rPr>
        <w:t>.............................................................................</w:t>
      </w:r>
    </w:p>
    <w:p w:rsidR="00711631" w:rsidRPr="00742042" w:rsidRDefault="00711631" w:rsidP="0071163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42042">
        <w:rPr>
          <w:rFonts w:ascii="Times New Roman" w:hAnsi="Times New Roman" w:cs="Times New Roman"/>
          <w:i/>
        </w:rPr>
        <w:t xml:space="preserve">          </w:t>
      </w:r>
      <w:r w:rsidRPr="00742042">
        <w:rPr>
          <w:rFonts w:ascii="Times New Roman" w:hAnsi="Times New Roman" w:cs="Times New Roman"/>
          <w:i/>
        </w:rPr>
        <w:tab/>
      </w:r>
      <w:r w:rsidRPr="00742042">
        <w:rPr>
          <w:rFonts w:ascii="Times New Roman" w:hAnsi="Times New Roman" w:cs="Times New Roman"/>
          <w:i/>
        </w:rPr>
        <w:tab/>
      </w:r>
      <w:r w:rsidRPr="00742042">
        <w:rPr>
          <w:rFonts w:ascii="Times New Roman" w:hAnsi="Times New Roman" w:cs="Times New Roman"/>
          <w:i/>
        </w:rPr>
        <w:tab/>
      </w:r>
      <w:r w:rsidRPr="00742042">
        <w:rPr>
          <w:rFonts w:ascii="Times New Roman" w:hAnsi="Times New Roman" w:cs="Times New Roman"/>
          <w:i/>
        </w:rPr>
        <w:tab/>
      </w:r>
      <w:r w:rsidRPr="00742042">
        <w:rPr>
          <w:rFonts w:ascii="Times New Roman" w:hAnsi="Times New Roman" w:cs="Times New Roman"/>
          <w:i/>
        </w:rPr>
        <w:tab/>
      </w:r>
      <w:r w:rsidRPr="00742042">
        <w:rPr>
          <w:rFonts w:ascii="Times New Roman" w:hAnsi="Times New Roman" w:cs="Times New Roman"/>
          <w:i/>
        </w:rPr>
        <w:tab/>
      </w:r>
      <w:r w:rsidRPr="00742042">
        <w:rPr>
          <w:rFonts w:ascii="Times New Roman" w:hAnsi="Times New Roman" w:cs="Times New Roman"/>
          <w:i/>
        </w:rPr>
        <w:tab/>
      </w:r>
      <w:r w:rsidRPr="00742042">
        <w:rPr>
          <w:rFonts w:ascii="Times New Roman" w:hAnsi="Times New Roman" w:cs="Times New Roman"/>
          <w:i/>
        </w:rPr>
        <w:tab/>
        <w:t>(pod</w:t>
      </w:r>
      <w:r>
        <w:rPr>
          <w:rFonts w:ascii="Times New Roman" w:hAnsi="Times New Roman" w:cs="Times New Roman"/>
          <w:i/>
        </w:rPr>
        <w:t xml:space="preserve">pis prawnych opiekunów)        </w:t>
      </w:r>
    </w:p>
    <w:p w:rsidR="00711631" w:rsidRPr="00742042" w:rsidRDefault="00711631" w:rsidP="00711631">
      <w:pPr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niepotrzebne skreślić</w:t>
      </w:r>
    </w:p>
    <w:p w:rsidR="00FC0272" w:rsidRDefault="00E745B2"/>
    <w:sectPr w:rsidR="00FC0272">
      <w:pgSz w:w="11906" w:h="16838"/>
      <w:pgMar w:top="993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BB8145F"/>
    <w:multiLevelType w:val="hybridMultilevel"/>
    <w:tmpl w:val="11E6088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31"/>
    <w:rsid w:val="000B087D"/>
    <w:rsid w:val="0017627B"/>
    <w:rsid w:val="00711631"/>
    <w:rsid w:val="00E7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6867C-5079-4880-B97B-4549D4F9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631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1163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2</cp:revision>
  <dcterms:created xsi:type="dcterms:W3CDTF">2020-02-21T11:45:00Z</dcterms:created>
  <dcterms:modified xsi:type="dcterms:W3CDTF">2020-02-21T11:47:00Z</dcterms:modified>
</cp:coreProperties>
</file>